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9076" w14:textId="32D0E69C" w:rsidR="002640DF" w:rsidRDefault="002640DF" w:rsidP="00C64AC0">
      <w:pPr>
        <w:spacing w:after="0" w:line="240" w:lineRule="auto"/>
        <w:ind w:left="-567"/>
        <w:jc w:val="center"/>
        <w:rPr>
          <w:noProof/>
        </w:rPr>
      </w:pPr>
    </w:p>
    <w:p w14:paraId="7546F879" w14:textId="77777777" w:rsidR="00C64AC0" w:rsidRPr="00E65125" w:rsidRDefault="00C64AC0" w:rsidP="00C64AC0">
      <w:pPr>
        <w:spacing w:after="0" w:line="240" w:lineRule="auto"/>
        <w:ind w:left="-567"/>
        <w:jc w:val="center"/>
        <w:rPr>
          <w:noProof/>
        </w:rPr>
      </w:pPr>
      <w:r>
        <w:rPr>
          <w:noProof/>
          <w:sz w:val="28"/>
          <w:lang w:eastAsia="ru-RU"/>
        </w:rPr>
        <w:drawing>
          <wp:inline distT="0" distB="0" distL="0" distR="0" wp14:anchorId="508E51D8" wp14:editId="7EE69C03">
            <wp:extent cx="619125" cy="790575"/>
            <wp:effectExtent l="19050" t="0" r="9525" b="0"/>
            <wp:docPr id="36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B73298" w14:textId="77777777" w:rsidR="00C64AC0" w:rsidRPr="00E65125" w:rsidRDefault="00C64AC0" w:rsidP="00C64AC0">
      <w:pPr>
        <w:spacing w:after="0" w:line="240" w:lineRule="auto"/>
        <w:ind w:left="-567"/>
        <w:jc w:val="center"/>
        <w:rPr>
          <w:sz w:val="28"/>
        </w:rPr>
      </w:pPr>
    </w:p>
    <w:p w14:paraId="151CB5C8" w14:textId="77777777" w:rsidR="00C64AC0" w:rsidRPr="00E65125" w:rsidRDefault="00C64AC0" w:rsidP="00C64AC0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</w:rPr>
      </w:pPr>
      <w:r w:rsidRPr="00E65125">
        <w:rPr>
          <w:b/>
          <w:color w:val="632423"/>
          <w:sz w:val="36"/>
          <w:szCs w:val="36"/>
        </w:rPr>
        <w:t>СОВЕТ ДЕПУТАТОВ</w:t>
      </w:r>
    </w:p>
    <w:p w14:paraId="097674DA" w14:textId="77777777" w:rsidR="00C64AC0" w:rsidRPr="00E65125" w:rsidRDefault="00C64AC0" w:rsidP="00C64AC0">
      <w:pPr>
        <w:spacing w:after="0" w:line="240" w:lineRule="auto"/>
        <w:ind w:left="-567"/>
        <w:jc w:val="center"/>
        <w:rPr>
          <w:color w:val="632423"/>
          <w:sz w:val="28"/>
          <w:szCs w:val="28"/>
        </w:rPr>
      </w:pPr>
      <w:r w:rsidRPr="00E65125">
        <w:rPr>
          <w:color w:val="632423"/>
          <w:sz w:val="28"/>
          <w:szCs w:val="28"/>
        </w:rPr>
        <w:t>муниципального округа</w:t>
      </w:r>
    </w:p>
    <w:p w14:paraId="206D95B5" w14:textId="77777777" w:rsidR="00C64AC0" w:rsidRPr="00E65125" w:rsidRDefault="00C64AC0" w:rsidP="00C64AC0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</w:rPr>
      </w:pPr>
      <w:r w:rsidRPr="00E65125">
        <w:rPr>
          <w:b/>
          <w:color w:val="632423"/>
          <w:sz w:val="36"/>
          <w:szCs w:val="36"/>
        </w:rPr>
        <w:t>КОНЬКОВО</w:t>
      </w:r>
    </w:p>
    <w:p w14:paraId="2714F14F" w14:textId="77777777" w:rsidR="00C64AC0" w:rsidRPr="00E65125" w:rsidRDefault="00C64AC0" w:rsidP="00C64AC0">
      <w:pPr>
        <w:spacing w:after="0"/>
        <w:ind w:left="-567"/>
        <w:jc w:val="center"/>
        <w:rPr>
          <w:b/>
          <w:color w:val="632423"/>
          <w:sz w:val="16"/>
          <w:szCs w:val="16"/>
        </w:rPr>
      </w:pPr>
    </w:p>
    <w:p w14:paraId="697A3226" w14:textId="77777777" w:rsidR="00C64AC0" w:rsidRDefault="00C64AC0" w:rsidP="00C64AC0">
      <w:pPr>
        <w:spacing w:after="0"/>
        <w:ind w:left="-567"/>
        <w:jc w:val="center"/>
        <w:rPr>
          <w:b/>
          <w:color w:val="632423"/>
          <w:sz w:val="44"/>
          <w:szCs w:val="44"/>
        </w:rPr>
      </w:pPr>
      <w:r w:rsidRPr="00E65125">
        <w:rPr>
          <w:b/>
          <w:color w:val="632423"/>
          <w:sz w:val="44"/>
          <w:szCs w:val="44"/>
        </w:rPr>
        <w:t>РЕШЕНИЕ</w:t>
      </w:r>
    </w:p>
    <w:p w14:paraId="0FE2BC77" w14:textId="77777777" w:rsidR="00C64AC0" w:rsidRDefault="00C64AC0" w:rsidP="00C64AC0">
      <w:pPr>
        <w:spacing w:after="0"/>
        <w:ind w:left="-567"/>
        <w:jc w:val="center"/>
        <w:rPr>
          <w:b/>
          <w:color w:val="632423"/>
          <w:sz w:val="10"/>
          <w:szCs w:val="10"/>
        </w:rPr>
      </w:pPr>
    </w:p>
    <w:p w14:paraId="0864E0D9" w14:textId="77777777" w:rsidR="00C64AC0" w:rsidRPr="00E65125" w:rsidRDefault="00C64AC0" w:rsidP="00C64AC0">
      <w:pPr>
        <w:spacing w:after="0"/>
        <w:ind w:left="-567"/>
        <w:jc w:val="center"/>
        <w:rPr>
          <w:b/>
          <w:color w:val="632423"/>
          <w:sz w:val="10"/>
          <w:szCs w:val="10"/>
        </w:rPr>
      </w:pPr>
    </w:p>
    <w:p w14:paraId="2112A07A" w14:textId="44975CEA" w:rsidR="00C64AC0" w:rsidRPr="00F81E90" w:rsidRDefault="00C64AC0" w:rsidP="00C64AC0">
      <w:pPr>
        <w:spacing w:after="0"/>
        <w:rPr>
          <w:rFonts w:ascii="Times New Roman" w:hAnsi="Times New Roman" w:cs="Times New Roman"/>
          <w:b/>
          <w:color w:val="632423"/>
          <w:sz w:val="24"/>
          <w:szCs w:val="24"/>
        </w:rPr>
      </w:pPr>
      <w:r>
        <w:rPr>
          <w:rFonts w:ascii="Times New Roman" w:hAnsi="Times New Roman" w:cs="Times New Roman"/>
          <w:b/>
          <w:color w:val="632423"/>
          <w:sz w:val="24"/>
          <w:szCs w:val="24"/>
        </w:rPr>
        <w:t xml:space="preserve"> </w:t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 xml:space="preserve"> </w:t>
      </w:r>
      <w:r w:rsidR="00CF35DB">
        <w:rPr>
          <w:rFonts w:ascii="Times New Roman" w:hAnsi="Times New Roman" w:cs="Times New Roman"/>
          <w:b/>
          <w:color w:val="632423"/>
          <w:sz w:val="24"/>
          <w:szCs w:val="24"/>
        </w:rPr>
        <w:t>30</w:t>
      </w:r>
      <w:r w:rsidR="00746DD2">
        <w:rPr>
          <w:rFonts w:ascii="Times New Roman" w:hAnsi="Times New Roman" w:cs="Times New Roman"/>
          <w:b/>
          <w:color w:val="632423"/>
          <w:sz w:val="24"/>
          <w:szCs w:val="24"/>
        </w:rPr>
        <w:t>.0</w:t>
      </w:r>
      <w:r w:rsidR="00CF35DB">
        <w:rPr>
          <w:rFonts w:ascii="Times New Roman" w:hAnsi="Times New Roman" w:cs="Times New Roman"/>
          <w:b/>
          <w:color w:val="632423"/>
          <w:sz w:val="24"/>
          <w:szCs w:val="24"/>
        </w:rPr>
        <w:t>5</w:t>
      </w:r>
      <w:r w:rsidR="00A97255">
        <w:rPr>
          <w:rFonts w:ascii="Times New Roman" w:hAnsi="Times New Roman" w:cs="Times New Roman"/>
          <w:b/>
          <w:color w:val="632423"/>
          <w:sz w:val="24"/>
          <w:szCs w:val="24"/>
        </w:rPr>
        <w:t>.2023</w:t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ab/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ab/>
        <w:t xml:space="preserve">      </w:t>
      </w:r>
      <w:r w:rsidR="00CF35DB">
        <w:rPr>
          <w:rFonts w:ascii="Times New Roman" w:hAnsi="Times New Roman" w:cs="Times New Roman"/>
          <w:b/>
          <w:color w:val="632423"/>
          <w:sz w:val="24"/>
          <w:szCs w:val="24"/>
        </w:rPr>
        <w:t>6</w:t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>/</w:t>
      </w:r>
      <w:r w:rsidR="00060CA0">
        <w:rPr>
          <w:rFonts w:ascii="Times New Roman" w:hAnsi="Times New Roman" w:cs="Times New Roman"/>
          <w:b/>
          <w:color w:val="632423"/>
          <w:sz w:val="24"/>
          <w:szCs w:val="24"/>
        </w:rPr>
        <w:t>5</w:t>
      </w:r>
    </w:p>
    <w:p w14:paraId="62A33246" w14:textId="77777777" w:rsidR="00C64AC0" w:rsidRPr="00F81E90" w:rsidRDefault="00C64AC0" w:rsidP="00C64AC0">
      <w:pPr>
        <w:spacing w:after="0"/>
        <w:ind w:left="-567"/>
        <w:rPr>
          <w:rFonts w:ascii="Times New Roman" w:hAnsi="Times New Roman" w:cs="Times New Roman"/>
          <w:color w:val="632423"/>
          <w:sz w:val="24"/>
          <w:szCs w:val="24"/>
        </w:rPr>
      </w:pPr>
      <w:r w:rsidRPr="00F81E90">
        <w:rPr>
          <w:rFonts w:ascii="Times New Roman" w:hAnsi="Times New Roman" w:cs="Times New Roman"/>
          <w:color w:val="632423"/>
          <w:sz w:val="24"/>
          <w:szCs w:val="24"/>
        </w:rPr>
        <w:t xml:space="preserve">       ______________№________________</w:t>
      </w:r>
    </w:p>
    <w:tbl>
      <w:tblPr>
        <w:tblW w:w="10206" w:type="dxa"/>
        <w:tblLook w:val="00A0" w:firstRow="1" w:lastRow="0" w:firstColumn="1" w:lastColumn="0" w:noHBand="0" w:noVBand="0"/>
      </w:tblPr>
      <w:tblGrid>
        <w:gridCol w:w="5529"/>
        <w:gridCol w:w="4677"/>
      </w:tblGrid>
      <w:tr w:rsidR="00C64AC0" w:rsidRPr="00746DD2" w14:paraId="11A3AD82" w14:textId="77777777" w:rsidTr="00C467B5">
        <w:trPr>
          <w:trHeight w:val="2057"/>
        </w:trPr>
        <w:tc>
          <w:tcPr>
            <w:tcW w:w="5529" w:type="dxa"/>
          </w:tcPr>
          <w:p w14:paraId="29CC8BFC" w14:textId="77777777" w:rsidR="00C64AC0" w:rsidRPr="00746DD2" w:rsidRDefault="00C64AC0" w:rsidP="00C467B5">
            <w:pPr>
              <w:tabs>
                <w:tab w:val="left" w:pos="3828"/>
              </w:tabs>
              <w:adjustRightInd w:val="0"/>
              <w:spacing w:after="0" w:line="228" w:lineRule="auto"/>
              <w:ind w:right="77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723133F" w14:textId="77777777" w:rsidR="00C64AC0" w:rsidRPr="00746DD2" w:rsidRDefault="00C64AC0" w:rsidP="00C6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DD2">
              <w:rPr>
                <w:rFonts w:ascii="Times New Roman" w:hAnsi="Times New Roman" w:cs="Times New Roman"/>
                <w:b/>
                <w:sz w:val="26"/>
                <w:szCs w:val="26"/>
              </w:rPr>
              <w:t>О согласовании установки ограждающих устройств на придомовой территории многоквартирн</w:t>
            </w:r>
            <w:r w:rsidR="00B571D8" w:rsidRPr="00746DD2">
              <w:rPr>
                <w:rFonts w:ascii="Times New Roman" w:hAnsi="Times New Roman" w:cs="Times New Roman"/>
                <w:b/>
                <w:sz w:val="26"/>
                <w:szCs w:val="26"/>
              </w:rPr>
              <w:t>ого дома</w:t>
            </w:r>
            <w:r w:rsidRPr="00746D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адресу: г. Москва, ул. </w:t>
            </w:r>
            <w:r w:rsidR="00A97255">
              <w:rPr>
                <w:rFonts w:ascii="Times New Roman" w:hAnsi="Times New Roman" w:cs="Times New Roman"/>
                <w:b/>
                <w:sz w:val="26"/>
                <w:szCs w:val="26"/>
              </w:rPr>
              <w:t>Профсоюзная</w:t>
            </w:r>
            <w:r w:rsidR="005D104C" w:rsidRPr="00746DD2">
              <w:rPr>
                <w:rFonts w:ascii="Times New Roman" w:hAnsi="Times New Roman" w:cs="Times New Roman"/>
                <w:b/>
                <w:sz w:val="26"/>
                <w:szCs w:val="26"/>
              </w:rPr>
              <w:t>, д</w:t>
            </w:r>
            <w:r w:rsidR="00A97255">
              <w:rPr>
                <w:rFonts w:ascii="Times New Roman" w:hAnsi="Times New Roman" w:cs="Times New Roman"/>
                <w:b/>
                <w:sz w:val="26"/>
                <w:szCs w:val="26"/>
              </w:rPr>
              <w:t>ом 69</w:t>
            </w:r>
          </w:p>
          <w:p w14:paraId="07A6236B" w14:textId="77777777" w:rsidR="00C64AC0" w:rsidRPr="00746DD2" w:rsidRDefault="00C64AC0" w:rsidP="00C64AC0">
            <w:pPr>
              <w:tabs>
                <w:tab w:val="left" w:pos="3828"/>
              </w:tabs>
              <w:adjustRightInd w:val="0"/>
              <w:spacing w:after="0" w:line="228" w:lineRule="auto"/>
              <w:ind w:right="77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</w:tcPr>
          <w:p w14:paraId="0BA976F2" w14:textId="77777777" w:rsidR="00C64AC0" w:rsidRPr="00746DD2" w:rsidRDefault="00C64AC0" w:rsidP="00C467B5">
            <w:pPr>
              <w:spacing w:after="0"/>
              <w:ind w:left="60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F44E8CB" w14:textId="77777777" w:rsidR="00C64AC0" w:rsidRPr="00746DD2" w:rsidRDefault="00C64AC0" w:rsidP="00C467B5">
            <w:pPr>
              <w:spacing w:after="0"/>
              <w:ind w:left="34" w:righ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F440E25" w14:textId="77777777" w:rsidR="00C64AC0" w:rsidRPr="00746DD2" w:rsidRDefault="00C64AC0" w:rsidP="00C64A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6DD2">
        <w:rPr>
          <w:rFonts w:ascii="Times New Roman" w:hAnsi="Times New Roman" w:cs="Times New Roman"/>
          <w:sz w:val="26"/>
          <w:szCs w:val="26"/>
        </w:rPr>
        <w:t xml:space="preserve"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Москве», рассмотрев обращение уполномоченных лиц (вх. от </w:t>
      </w:r>
      <w:r w:rsidR="00A97255">
        <w:rPr>
          <w:rFonts w:ascii="Times New Roman" w:hAnsi="Times New Roman" w:cs="Times New Roman"/>
          <w:sz w:val="26"/>
          <w:szCs w:val="26"/>
        </w:rPr>
        <w:t>04</w:t>
      </w:r>
      <w:r w:rsidR="00A17749" w:rsidRPr="00746DD2">
        <w:rPr>
          <w:rFonts w:ascii="Times New Roman" w:hAnsi="Times New Roman" w:cs="Times New Roman"/>
          <w:sz w:val="26"/>
          <w:szCs w:val="26"/>
        </w:rPr>
        <w:t>.04</w:t>
      </w:r>
      <w:r w:rsidR="0077642C" w:rsidRPr="00746DD2">
        <w:rPr>
          <w:rFonts w:ascii="Times New Roman" w:hAnsi="Times New Roman" w:cs="Times New Roman"/>
          <w:sz w:val="26"/>
          <w:szCs w:val="26"/>
        </w:rPr>
        <w:t>.202</w:t>
      </w:r>
      <w:r w:rsidR="00A97255">
        <w:rPr>
          <w:rFonts w:ascii="Times New Roman" w:hAnsi="Times New Roman" w:cs="Times New Roman"/>
          <w:sz w:val="26"/>
          <w:szCs w:val="26"/>
        </w:rPr>
        <w:t>3</w:t>
      </w:r>
      <w:r w:rsidRPr="00746DD2">
        <w:rPr>
          <w:rFonts w:ascii="Times New Roman" w:hAnsi="Times New Roman" w:cs="Times New Roman"/>
          <w:sz w:val="26"/>
          <w:szCs w:val="26"/>
        </w:rPr>
        <w:t xml:space="preserve"> № 02-1</w:t>
      </w:r>
      <w:r w:rsidR="00A97255">
        <w:rPr>
          <w:rFonts w:ascii="Times New Roman" w:hAnsi="Times New Roman" w:cs="Times New Roman"/>
          <w:sz w:val="26"/>
          <w:szCs w:val="26"/>
        </w:rPr>
        <w:t>2-26/23</w:t>
      </w:r>
      <w:r w:rsidRPr="00746DD2">
        <w:rPr>
          <w:rFonts w:ascii="Times New Roman" w:hAnsi="Times New Roman" w:cs="Times New Roman"/>
          <w:sz w:val="26"/>
          <w:szCs w:val="26"/>
        </w:rPr>
        <w:t>)</w:t>
      </w:r>
    </w:p>
    <w:p w14:paraId="00DF8AF2" w14:textId="77777777" w:rsidR="00C64AC0" w:rsidRPr="00746DD2" w:rsidRDefault="00C64AC0" w:rsidP="00C64A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AE20FCD" w14:textId="77777777" w:rsidR="00C64AC0" w:rsidRPr="00746DD2" w:rsidRDefault="00C64AC0" w:rsidP="00C64AC0">
      <w:pPr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DD2">
        <w:rPr>
          <w:rFonts w:ascii="Times New Roman" w:hAnsi="Times New Roman" w:cs="Times New Roman"/>
          <w:sz w:val="26"/>
          <w:szCs w:val="26"/>
        </w:rPr>
        <w:t xml:space="preserve">Советом депутатов принято </w:t>
      </w:r>
      <w:r w:rsidRPr="00746DD2">
        <w:rPr>
          <w:rFonts w:ascii="Times New Roman" w:hAnsi="Times New Roman" w:cs="Times New Roman"/>
          <w:b/>
          <w:sz w:val="26"/>
          <w:szCs w:val="26"/>
        </w:rPr>
        <w:t>решение</w:t>
      </w:r>
      <w:r w:rsidRPr="00746DD2">
        <w:rPr>
          <w:rFonts w:ascii="Times New Roman" w:hAnsi="Times New Roman" w:cs="Times New Roman"/>
          <w:sz w:val="26"/>
          <w:szCs w:val="26"/>
        </w:rPr>
        <w:t>:</w:t>
      </w:r>
    </w:p>
    <w:p w14:paraId="6D84F38D" w14:textId="77777777" w:rsidR="00C64AC0" w:rsidRPr="00746DD2" w:rsidRDefault="00C64AC0" w:rsidP="00C64AC0">
      <w:pPr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8069E3" w14:textId="77777777" w:rsidR="00C64AC0" w:rsidRPr="00746DD2" w:rsidRDefault="00C64AC0" w:rsidP="00C64AC0">
      <w:pPr>
        <w:tabs>
          <w:tab w:val="left" w:pos="993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DD2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746DD2">
        <w:rPr>
          <w:rFonts w:ascii="Times New Roman" w:hAnsi="Times New Roman" w:cs="Times New Roman"/>
          <w:sz w:val="26"/>
          <w:szCs w:val="26"/>
        </w:rPr>
        <w:t xml:space="preserve">Согласовать установку </w:t>
      </w:r>
      <w:r w:rsidR="0077642C" w:rsidRPr="00746DD2">
        <w:rPr>
          <w:rFonts w:ascii="Times New Roman" w:hAnsi="Times New Roman" w:cs="Times New Roman"/>
          <w:sz w:val="26"/>
          <w:szCs w:val="26"/>
        </w:rPr>
        <w:t xml:space="preserve">двух </w:t>
      </w:r>
      <w:r w:rsidRPr="00746DD2">
        <w:rPr>
          <w:rFonts w:ascii="Times New Roman" w:hAnsi="Times New Roman" w:cs="Times New Roman"/>
          <w:sz w:val="26"/>
          <w:szCs w:val="26"/>
        </w:rPr>
        <w:t>ограждающих устройств (</w:t>
      </w:r>
      <w:r w:rsidR="00747995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>автоматических антивандальных шлагбаумов</w:t>
      </w:r>
      <w:r w:rsidRPr="00746DD2">
        <w:rPr>
          <w:rFonts w:ascii="Times New Roman" w:hAnsi="Times New Roman" w:cs="Times New Roman"/>
          <w:sz w:val="26"/>
          <w:szCs w:val="26"/>
        </w:rPr>
        <w:t>)</w:t>
      </w:r>
      <w:r w:rsidRPr="00746D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DD2">
        <w:rPr>
          <w:rFonts w:ascii="Times New Roman" w:hAnsi="Times New Roman" w:cs="Times New Roman"/>
          <w:sz w:val="26"/>
          <w:szCs w:val="26"/>
        </w:rPr>
        <w:t>на придом</w:t>
      </w:r>
      <w:r w:rsidR="00296029" w:rsidRPr="00746DD2">
        <w:rPr>
          <w:rFonts w:ascii="Times New Roman" w:hAnsi="Times New Roman" w:cs="Times New Roman"/>
          <w:sz w:val="26"/>
          <w:szCs w:val="26"/>
        </w:rPr>
        <w:t>овой территории многоквартирного дома</w:t>
      </w:r>
      <w:r w:rsidRPr="00746DD2">
        <w:rPr>
          <w:rFonts w:ascii="Times New Roman" w:hAnsi="Times New Roman" w:cs="Times New Roman"/>
          <w:sz w:val="26"/>
          <w:szCs w:val="26"/>
        </w:rPr>
        <w:t xml:space="preserve"> по адресу: г. Москва, ул. </w:t>
      </w:r>
      <w:r w:rsidR="00BA37A5">
        <w:rPr>
          <w:rFonts w:ascii="Times New Roman" w:hAnsi="Times New Roman" w:cs="Times New Roman"/>
          <w:sz w:val="26"/>
          <w:szCs w:val="26"/>
        </w:rPr>
        <w:t>Профсоюзная</w:t>
      </w:r>
      <w:r w:rsidR="00561A82" w:rsidRPr="00746DD2">
        <w:rPr>
          <w:rFonts w:ascii="Times New Roman" w:hAnsi="Times New Roman" w:cs="Times New Roman"/>
          <w:sz w:val="26"/>
          <w:szCs w:val="26"/>
        </w:rPr>
        <w:t xml:space="preserve">, дом </w:t>
      </w:r>
      <w:r w:rsidR="00BA37A5">
        <w:rPr>
          <w:rFonts w:ascii="Times New Roman" w:hAnsi="Times New Roman" w:cs="Times New Roman"/>
          <w:sz w:val="26"/>
          <w:szCs w:val="26"/>
        </w:rPr>
        <w:t>69</w:t>
      </w:r>
      <w:r w:rsidRPr="00746DD2">
        <w:rPr>
          <w:rFonts w:ascii="Times New Roman" w:hAnsi="Times New Roman" w:cs="Times New Roman"/>
          <w:sz w:val="26"/>
          <w:szCs w:val="26"/>
        </w:rPr>
        <w:t xml:space="preserve"> согласно проекту. (Приложение)</w:t>
      </w:r>
    </w:p>
    <w:p w14:paraId="796AFCDB" w14:textId="77777777" w:rsidR="00C64AC0" w:rsidRPr="00746DD2" w:rsidRDefault="00C64AC0" w:rsidP="00C6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DD2">
        <w:rPr>
          <w:rFonts w:ascii="Times New Roman" w:hAnsi="Times New Roman" w:cs="Times New Roman"/>
          <w:b/>
          <w:sz w:val="26"/>
          <w:szCs w:val="26"/>
        </w:rPr>
        <w:t>2</w:t>
      </w:r>
      <w:r w:rsidRPr="00746DD2">
        <w:rPr>
          <w:rFonts w:ascii="Times New Roman" w:hAnsi="Times New Roman" w:cs="Times New Roman"/>
          <w:sz w:val="26"/>
          <w:szCs w:val="26"/>
        </w:rPr>
        <w:t>. Направить настоящее решение в Департамент территориальных органов исполнительной власти города Москвы, в управу района Коньково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14:paraId="18736422" w14:textId="77777777" w:rsidR="00C64AC0" w:rsidRPr="00746DD2" w:rsidRDefault="00C64AC0" w:rsidP="00C6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DD2">
        <w:rPr>
          <w:rFonts w:ascii="Times New Roman" w:hAnsi="Times New Roman" w:cs="Times New Roman"/>
          <w:b/>
          <w:sz w:val="26"/>
          <w:szCs w:val="26"/>
        </w:rPr>
        <w:t>3.</w:t>
      </w:r>
      <w:r w:rsidRPr="00746DD2">
        <w:rPr>
          <w:rFonts w:ascii="Times New Roman" w:hAnsi="Times New Roman" w:cs="Times New Roman"/>
          <w:sz w:val="26"/>
          <w:szCs w:val="26"/>
        </w:rPr>
        <w:t xml:space="preserve"> Опубликовать </w:t>
      </w:r>
      <w:r w:rsidR="00561EA7" w:rsidRPr="00561EA7">
        <w:rPr>
          <w:rFonts w:ascii="Times New Roman" w:hAnsi="Times New Roman" w:cs="Times New Roman"/>
          <w:sz w:val="26"/>
          <w:szCs w:val="26"/>
        </w:rPr>
        <w:t>настоящее решение в бюллетене «Московский муниципальный вестник», разместить на официальном сайте муниципального округа Коньково в информационно-телекоммуникационной сети «Интернет».</w:t>
      </w:r>
    </w:p>
    <w:p w14:paraId="1DD52885" w14:textId="77777777" w:rsidR="00C64AC0" w:rsidRPr="00746DD2" w:rsidRDefault="00C64AC0" w:rsidP="00C64AC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DD2">
        <w:rPr>
          <w:rFonts w:ascii="Times New Roman" w:hAnsi="Times New Roman" w:cs="Times New Roman"/>
          <w:b/>
          <w:sz w:val="26"/>
          <w:szCs w:val="26"/>
        </w:rPr>
        <w:t>4.</w:t>
      </w:r>
      <w:r w:rsidRPr="00746DD2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решения возложить на</w:t>
      </w:r>
      <w:bookmarkStart w:id="0" w:name="_Hlk4436549"/>
      <w:bookmarkStart w:id="1" w:name="_Hlk4414137"/>
      <w:r w:rsidRPr="00746DD2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746DD2">
        <w:rPr>
          <w:rFonts w:ascii="Times New Roman" w:hAnsi="Times New Roman" w:cs="Times New Roman"/>
          <w:sz w:val="26"/>
          <w:szCs w:val="26"/>
        </w:rPr>
        <w:t xml:space="preserve">главу муниципального округа Коньково </w:t>
      </w:r>
      <w:bookmarkEnd w:id="1"/>
      <w:r w:rsidR="00561EA7">
        <w:rPr>
          <w:rFonts w:ascii="Times New Roman" w:hAnsi="Times New Roman" w:cs="Times New Roman"/>
          <w:sz w:val="26"/>
          <w:szCs w:val="26"/>
        </w:rPr>
        <w:t>Белого А.А.</w:t>
      </w:r>
    </w:p>
    <w:p w14:paraId="15804AB0" w14:textId="77777777" w:rsidR="00C64AC0" w:rsidRPr="00746DD2" w:rsidRDefault="00C64AC0" w:rsidP="00C64AC0">
      <w:pPr>
        <w:suppressAutoHyphens/>
        <w:spacing w:after="0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14:paraId="75BE09A4" w14:textId="77777777" w:rsidR="00C64AC0" w:rsidRPr="00746DD2" w:rsidRDefault="00C64AC0" w:rsidP="00C64AC0">
      <w:pPr>
        <w:suppressAutoHyphens/>
        <w:spacing w:after="0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746DD2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Глава </w:t>
      </w:r>
      <w:r w:rsidRPr="00746DD2">
        <w:rPr>
          <w:rFonts w:ascii="Times New Roman" w:hAnsi="Times New Roman" w:cs="Times New Roman"/>
          <w:b/>
          <w:sz w:val="26"/>
          <w:szCs w:val="26"/>
        </w:rPr>
        <w:t>муниципального округа Коньково</w:t>
      </w:r>
      <w:r w:rsidRPr="00746DD2">
        <w:rPr>
          <w:rFonts w:ascii="Times New Roman" w:hAnsi="Times New Roman" w:cs="Times New Roman"/>
          <w:b/>
          <w:sz w:val="26"/>
          <w:szCs w:val="26"/>
          <w:lang w:eastAsia="ar-SA"/>
        </w:rPr>
        <w:tab/>
      </w:r>
      <w:r w:rsidRPr="00746DD2">
        <w:rPr>
          <w:rFonts w:ascii="Times New Roman" w:hAnsi="Times New Roman" w:cs="Times New Roman"/>
          <w:b/>
          <w:sz w:val="26"/>
          <w:szCs w:val="26"/>
          <w:lang w:eastAsia="ar-SA"/>
        </w:rPr>
        <w:tab/>
        <w:t xml:space="preserve">                                    </w:t>
      </w:r>
      <w:r w:rsidR="00561EA7">
        <w:rPr>
          <w:rFonts w:ascii="Times New Roman" w:hAnsi="Times New Roman" w:cs="Times New Roman"/>
          <w:b/>
          <w:sz w:val="26"/>
          <w:szCs w:val="26"/>
        </w:rPr>
        <w:t>А.А. Белый</w:t>
      </w:r>
    </w:p>
    <w:p w14:paraId="1684D244" w14:textId="77777777" w:rsidR="00C64AC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00832D95" w14:textId="77777777" w:rsidR="00C64AC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43786D6B" w14:textId="77777777" w:rsidR="00C64AC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2242FD7B" w14:textId="77777777" w:rsidR="00060CA0" w:rsidRDefault="00060CA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333770E9" w14:textId="77777777" w:rsidR="00060CA0" w:rsidRDefault="00060CA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7E0A75DD" w14:textId="77777777" w:rsidR="00C64AC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72589C56" w14:textId="77777777" w:rsidR="001F6247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4C729597" w14:textId="77777777" w:rsidR="0039491E" w:rsidRPr="0039491E" w:rsidRDefault="0039491E" w:rsidP="0039491E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</w:t>
      </w:r>
      <w:r w:rsidRPr="0039491E">
        <w:rPr>
          <w:rFonts w:ascii="Times New Roman" w:hAnsi="Times New Roman" w:cs="Times New Roman"/>
          <w:sz w:val="24"/>
          <w:szCs w:val="24"/>
        </w:rPr>
        <w:t xml:space="preserve"> </w:t>
      </w:r>
      <w:r w:rsidR="00C64AC0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14:paraId="62E18F8E" w14:textId="77777777" w:rsidR="0039491E" w:rsidRDefault="0039491E" w:rsidP="0039491E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Совета депутатов </w:t>
      </w:r>
      <w:r w:rsidR="00C64AC0" w:rsidRPr="00F81E90">
        <w:rPr>
          <w:rFonts w:ascii="Times New Roman" w:hAnsi="Times New Roman" w:cs="Times New Roman"/>
          <w:sz w:val="24"/>
          <w:szCs w:val="24"/>
        </w:rPr>
        <w:t>муниципального</w:t>
      </w:r>
    </w:p>
    <w:p w14:paraId="024D224A" w14:textId="1724A115" w:rsidR="00C64AC0" w:rsidRDefault="0039491E" w:rsidP="0039491E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округа </w:t>
      </w:r>
      <w:r w:rsidR="00C64AC0" w:rsidRPr="00F81E90">
        <w:rPr>
          <w:rFonts w:ascii="Times New Roman" w:hAnsi="Times New Roman" w:cs="Times New Roman"/>
          <w:sz w:val="24"/>
          <w:szCs w:val="24"/>
        </w:rPr>
        <w:t>Коньково</w:t>
      </w:r>
      <w:r w:rsidR="00C64AC0">
        <w:rPr>
          <w:rFonts w:ascii="Times New Roman" w:hAnsi="Times New Roman" w:cs="Times New Roman"/>
          <w:sz w:val="24"/>
          <w:szCs w:val="24"/>
        </w:rPr>
        <w:t xml:space="preserve"> </w:t>
      </w:r>
      <w:r w:rsidR="00C64AC0" w:rsidRPr="00F81E90">
        <w:rPr>
          <w:rFonts w:ascii="Times New Roman" w:hAnsi="Times New Roman" w:cs="Times New Roman"/>
          <w:sz w:val="24"/>
          <w:szCs w:val="24"/>
        </w:rPr>
        <w:t xml:space="preserve">от </w:t>
      </w:r>
      <w:r w:rsidR="00CF35DB">
        <w:rPr>
          <w:rFonts w:ascii="Times New Roman" w:hAnsi="Times New Roman" w:cs="Times New Roman"/>
          <w:sz w:val="24"/>
          <w:szCs w:val="24"/>
        </w:rPr>
        <w:t>30</w:t>
      </w:r>
      <w:r w:rsidR="00982CC7">
        <w:rPr>
          <w:rFonts w:ascii="Times New Roman" w:hAnsi="Times New Roman" w:cs="Times New Roman"/>
          <w:sz w:val="24"/>
          <w:szCs w:val="24"/>
        </w:rPr>
        <w:t>.05</w:t>
      </w:r>
      <w:r w:rsidR="00C64AC0" w:rsidRPr="00F81E90">
        <w:rPr>
          <w:rFonts w:ascii="Times New Roman" w:hAnsi="Times New Roman" w:cs="Times New Roman"/>
          <w:sz w:val="24"/>
          <w:szCs w:val="24"/>
        </w:rPr>
        <w:t>.20</w:t>
      </w:r>
      <w:r w:rsidR="00982CC7">
        <w:rPr>
          <w:rFonts w:ascii="Times New Roman" w:hAnsi="Times New Roman" w:cs="Times New Roman"/>
          <w:sz w:val="24"/>
          <w:szCs w:val="24"/>
        </w:rPr>
        <w:t>23</w:t>
      </w:r>
      <w:r w:rsidR="00C64AC0" w:rsidRPr="00F81E90">
        <w:rPr>
          <w:rFonts w:ascii="Times New Roman" w:hAnsi="Times New Roman" w:cs="Times New Roman"/>
          <w:sz w:val="24"/>
          <w:szCs w:val="24"/>
        </w:rPr>
        <w:t xml:space="preserve"> № </w:t>
      </w:r>
      <w:r w:rsidR="00CF35DB">
        <w:rPr>
          <w:rFonts w:ascii="Times New Roman" w:hAnsi="Times New Roman" w:cs="Times New Roman"/>
          <w:sz w:val="24"/>
          <w:szCs w:val="24"/>
        </w:rPr>
        <w:t>6</w:t>
      </w:r>
      <w:r w:rsidR="00C64AC0" w:rsidRPr="00F81E90">
        <w:rPr>
          <w:rFonts w:ascii="Times New Roman" w:hAnsi="Times New Roman" w:cs="Times New Roman"/>
          <w:sz w:val="24"/>
          <w:szCs w:val="24"/>
        </w:rPr>
        <w:t>/</w:t>
      </w:r>
      <w:r w:rsidR="00060CA0">
        <w:rPr>
          <w:rFonts w:ascii="Times New Roman" w:hAnsi="Times New Roman" w:cs="Times New Roman"/>
          <w:sz w:val="24"/>
          <w:szCs w:val="24"/>
        </w:rPr>
        <w:t>5</w:t>
      </w:r>
    </w:p>
    <w:p w14:paraId="64293358" w14:textId="77777777" w:rsidR="00C64AC0" w:rsidRDefault="00C64AC0" w:rsidP="00650D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3953C" w14:textId="77777777" w:rsidR="00153901" w:rsidRDefault="00F81E90" w:rsidP="00650D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E90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8614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118A" w:rsidRPr="00F81E90">
        <w:rPr>
          <w:rFonts w:ascii="Times New Roman" w:hAnsi="Times New Roman" w:cs="Times New Roman"/>
          <w:b/>
          <w:bCs/>
          <w:sz w:val="28"/>
          <w:szCs w:val="28"/>
        </w:rPr>
        <w:t>размещения</w:t>
      </w:r>
    </w:p>
    <w:p w14:paraId="6DA0D63E" w14:textId="77777777" w:rsidR="00561A82" w:rsidRPr="001F6247" w:rsidRDefault="0077642C" w:rsidP="00561A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6247">
        <w:rPr>
          <w:rFonts w:ascii="Times New Roman" w:hAnsi="Times New Roman" w:cs="Times New Roman"/>
          <w:sz w:val="26"/>
          <w:szCs w:val="26"/>
        </w:rPr>
        <w:t xml:space="preserve">двух </w:t>
      </w:r>
      <w:r w:rsidR="00561A82" w:rsidRPr="001F6247">
        <w:rPr>
          <w:rFonts w:ascii="Times New Roman" w:hAnsi="Times New Roman" w:cs="Times New Roman"/>
          <w:sz w:val="26"/>
          <w:szCs w:val="26"/>
        </w:rPr>
        <w:t>ограждающ</w:t>
      </w:r>
      <w:r w:rsidRPr="001F6247">
        <w:rPr>
          <w:rFonts w:ascii="Times New Roman" w:hAnsi="Times New Roman" w:cs="Times New Roman"/>
          <w:sz w:val="26"/>
          <w:szCs w:val="26"/>
        </w:rPr>
        <w:t>их</w:t>
      </w:r>
      <w:r w:rsidR="00561A82" w:rsidRPr="001F6247">
        <w:rPr>
          <w:rFonts w:ascii="Times New Roman" w:hAnsi="Times New Roman" w:cs="Times New Roman"/>
          <w:sz w:val="26"/>
          <w:szCs w:val="26"/>
        </w:rPr>
        <w:t xml:space="preserve"> устройств (</w:t>
      </w:r>
      <w:r w:rsidR="00982CC7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>автоматических антивандальных шлагбаумов</w:t>
      </w:r>
      <w:r w:rsidR="00561A82" w:rsidRPr="001F6247">
        <w:rPr>
          <w:rFonts w:ascii="Times New Roman" w:hAnsi="Times New Roman" w:cs="Times New Roman"/>
          <w:sz w:val="26"/>
          <w:szCs w:val="26"/>
        </w:rPr>
        <w:t>)</w:t>
      </w:r>
    </w:p>
    <w:p w14:paraId="4E47F23F" w14:textId="77777777" w:rsidR="00561A82" w:rsidRPr="001F6247" w:rsidRDefault="00561A82" w:rsidP="00561A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6247">
        <w:rPr>
          <w:rFonts w:ascii="Times New Roman" w:hAnsi="Times New Roman" w:cs="Times New Roman"/>
          <w:sz w:val="26"/>
          <w:szCs w:val="26"/>
        </w:rPr>
        <w:t xml:space="preserve">на придомовой территории многоквартирного дома по адресу: </w:t>
      </w:r>
    </w:p>
    <w:p w14:paraId="3925401E" w14:textId="77777777" w:rsidR="00561A82" w:rsidRPr="001F6247" w:rsidRDefault="00561A82" w:rsidP="00561A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6247">
        <w:rPr>
          <w:rFonts w:ascii="Times New Roman" w:hAnsi="Times New Roman" w:cs="Times New Roman"/>
          <w:sz w:val="26"/>
          <w:szCs w:val="26"/>
        </w:rPr>
        <w:t xml:space="preserve">г. Москва, ул. </w:t>
      </w:r>
      <w:r w:rsidR="00982CC7">
        <w:rPr>
          <w:rFonts w:ascii="Times New Roman" w:hAnsi="Times New Roman" w:cs="Times New Roman"/>
          <w:sz w:val="26"/>
          <w:szCs w:val="26"/>
        </w:rPr>
        <w:t>Профсоюзная</w:t>
      </w:r>
      <w:r w:rsidRPr="001F6247">
        <w:rPr>
          <w:rFonts w:ascii="Times New Roman" w:hAnsi="Times New Roman" w:cs="Times New Roman"/>
          <w:sz w:val="26"/>
          <w:szCs w:val="26"/>
        </w:rPr>
        <w:t xml:space="preserve">, </w:t>
      </w:r>
      <w:r w:rsidR="00982CC7">
        <w:rPr>
          <w:rFonts w:ascii="Times New Roman" w:hAnsi="Times New Roman" w:cs="Times New Roman"/>
          <w:sz w:val="26"/>
          <w:szCs w:val="26"/>
        </w:rPr>
        <w:t>69</w:t>
      </w:r>
    </w:p>
    <w:p w14:paraId="65198195" w14:textId="77777777" w:rsidR="00920596" w:rsidRDefault="00920596" w:rsidP="00920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152400" distB="152400" distL="152400" distR="152400" simplePos="0" relativeHeight="251662336" behindDoc="0" locked="0" layoutInCell="1" allowOverlap="1" wp14:anchorId="6FFC2968" wp14:editId="37CD609C">
            <wp:simplePos x="0" y="0"/>
            <wp:positionH relativeFrom="margin">
              <wp:posOffset>-6350</wp:posOffset>
            </wp:positionH>
            <wp:positionV relativeFrom="line">
              <wp:posOffset>203200</wp:posOffset>
            </wp:positionV>
            <wp:extent cx="6012180" cy="5715000"/>
            <wp:effectExtent l="0" t="0" r="7620" b="0"/>
            <wp:wrapTopAndBottom/>
            <wp:docPr id="8" name="Рисунок 8" descr="1 (3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 (30)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152400" distB="152400" distL="152400" distR="152400" simplePos="0" relativeHeight="251660288" behindDoc="0" locked="0" layoutInCell="1" allowOverlap="1" wp14:anchorId="5D0014D1" wp14:editId="672B6F17">
            <wp:simplePos x="0" y="0"/>
            <wp:positionH relativeFrom="margin">
              <wp:posOffset>-5715</wp:posOffset>
            </wp:positionH>
            <wp:positionV relativeFrom="line">
              <wp:posOffset>338455</wp:posOffset>
            </wp:positionV>
            <wp:extent cx="786130" cy="508000"/>
            <wp:effectExtent l="0" t="0" r="0" b="6350"/>
            <wp:wrapThrough wrapText="bothSides">
              <wp:wrapPolygon edited="0">
                <wp:start x="0" y="0"/>
                <wp:lineTo x="0" y="21060"/>
                <wp:lineTo x="20937" y="21060"/>
                <wp:lineTo x="20937" y="0"/>
                <wp:lineTo x="0" y="0"/>
              </wp:wrapPolygon>
            </wp:wrapThrough>
            <wp:docPr id="5" name="Рисунок 5" descr="1 (2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(29).p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D244C" w14:textId="77777777" w:rsidR="00920596" w:rsidRPr="00920596" w:rsidRDefault="00920596" w:rsidP="00920596">
      <w:pPr>
        <w:widowControl w:val="0"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7B6320E" w14:textId="77777777" w:rsidR="00920596" w:rsidRPr="00920596" w:rsidRDefault="00920596" w:rsidP="00920596">
      <w:pPr>
        <w:widowControl w:val="0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9205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152400" distB="152400" distL="152400" distR="152400" simplePos="0" relativeHeight="251661312" behindDoc="0" locked="0" layoutInCell="1" allowOverlap="1" wp14:anchorId="0851A50B" wp14:editId="3F3548C0">
            <wp:simplePos x="0" y="0"/>
            <wp:positionH relativeFrom="page">
              <wp:posOffset>807720</wp:posOffset>
            </wp:positionH>
            <wp:positionV relativeFrom="line">
              <wp:posOffset>228600</wp:posOffset>
            </wp:positionV>
            <wp:extent cx="1082040" cy="532130"/>
            <wp:effectExtent l="0" t="0" r="3810" b="1270"/>
            <wp:wrapThrough wrapText="bothSides">
              <wp:wrapPolygon edited="0">
                <wp:start x="0" y="0"/>
                <wp:lineTo x="0" y="20878"/>
                <wp:lineTo x="21296" y="20878"/>
                <wp:lineTo x="21296" y="0"/>
                <wp:lineTo x="0" y="0"/>
              </wp:wrapPolygon>
            </wp:wrapThrough>
            <wp:docPr id="4" name="Рисунок 4" descr="WhatsApp Image 2023-04-06 at 13.14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sApp Image 2023-04-06 at 13.14.19.jpe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596">
        <w:rPr>
          <w:rFonts w:ascii="Times New Roman" w:hAnsi="Times New Roman" w:cs="Times New Roman"/>
          <w:sz w:val="24"/>
          <w:szCs w:val="24"/>
        </w:rPr>
        <w:t xml:space="preserve">                  Автоматический </w:t>
      </w:r>
      <w:r w:rsidR="00651F31">
        <w:rPr>
          <w:rFonts w:ascii="Times New Roman" w:hAnsi="Times New Roman" w:cs="Times New Roman"/>
          <w:sz w:val="24"/>
          <w:szCs w:val="24"/>
        </w:rPr>
        <w:t>антивандальный</w:t>
      </w:r>
      <w:r w:rsidRPr="00920596">
        <w:rPr>
          <w:rFonts w:ascii="Times New Roman" w:hAnsi="Times New Roman" w:cs="Times New Roman"/>
          <w:sz w:val="24"/>
          <w:szCs w:val="24"/>
        </w:rPr>
        <w:t xml:space="preserve"> шлагбаум</w:t>
      </w:r>
    </w:p>
    <w:p w14:paraId="13AB10A4" w14:textId="77777777" w:rsidR="00920596" w:rsidRPr="00920596" w:rsidRDefault="00920596" w:rsidP="00920596">
      <w:pPr>
        <w:widowControl w:val="0"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4AA16FB" w14:textId="77777777" w:rsidR="00920596" w:rsidRPr="00920596" w:rsidRDefault="00920596" w:rsidP="00920596">
      <w:pPr>
        <w:spacing w:after="100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920596">
        <w:rPr>
          <w:rFonts w:ascii="Times New Roman" w:hAnsi="Times New Roman" w:cs="Times New Roman"/>
          <w:sz w:val="24"/>
          <w:szCs w:val="24"/>
        </w:rPr>
        <w:t>Границы придомовой территории, согласно утвержденному проекту межевания, (Распоряжение ДГИ Москвы от 14.11.2017 г. №38405)</w:t>
      </w:r>
    </w:p>
    <w:p w14:paraId="2C4065E3" w14:textId="77777777" w:rsidR="00920596" w:rsidRDefault="00920596" w:rsidP="00920596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3D9192FA" w14:textId="77777777" w:rsidR="00920596" w:rsidRDefault="00920596" w:rsidP="00920596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14C04EAC" w14:textId="77777777" w:rsidR="00920596" w:rsidRDefault="00920596" w:rsidP="00920596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3096EBC3" w14:textId="77777777" w:rsidR="00920596" w:rsidRDefault="00920596" w:rsidP="00920596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28DF5210" w14:textId="77777777" w:rsidR="00920596" w:rsidRDefault="00920596" w:rsidP="00920596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1A5BE876" w14:textId="77777777" w:rsidR="00920596" w:rsidRPr="00530185" w:rsidRDefault="00920596" w:rsidP="00920596">
      <w:pPr>
        <w:widowControl w:val="0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5301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152400" distB="152400" distL="152400" distR="152400" simplePos="0" relativeHeight="251659264" behindDoc="0" locked="0" layoutInCell="1" allowOverlap="1" wp14:anchorId="7A34B89A" wp14:editId="539AD764">
            <wp:simplePos x="0" y="0"/>
            <wp:positionH relativeFrom="page">
              <wp:posOffset>1604645</wp:posOffset>
            </wp:positionH>
            <wp:positionV relativeFrom="line">
              <wp:posOffset>222885</wp:posOffset>
            </wp:positionV>
            <wp:extent cx="5283200" cy="4660900"/>
            <wp:effectExtent l="0" t="0" r="0" b="6350"/>
            <wp:wrapTopAndBottom/>
            <wp:docPr id="1" name="Рисунок 1" descr="Откатной шлагбау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катной шлагбаум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185">
        <w:rPr>
          <w:rFonts w:ascii="Times New Roman" w:hAnsi="Times New Roman" w:cs="Times New Roman"/>
          <w:b/>
          <w:bCs/>
          <w:sz w:val="24"/>
          <w:szCs w:val="24"/>
        </w:rPr>
        <w:t>Внешний вид ограждающего устройства:</w:t>
      </w:r>
    </w:p>
    <w:p w14:paraId="52F1B6A1" w14:textId="77777777" w:rsidR="00920596" w:rsidRPr="00530185" w:rsidRDefault="00920596" w:rsidP="00920596">
      <w:pPr>
        <w:spacing w:after="100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530185">
        <w:rPr>
          <w:rFonts w:ascii="Times New Roman" w:hAnsi="Times New Roman" w:cs="Times New Roman"/>
          <w:b/>
          <w:bCs/>
          <w:sz w:val="24"/>
          <w:szCs w:val="24"/>
        </w:rPr>
        <w:t>Тип:</w:t>
      </w:r>
      <w:r w:rsidRPr="00530185">
        <w:rPr>
          <w:rFonts w:ascii="Times New Roman" w:hAnsi="Times New Roman" w:cs="Times New Roman"/>
          <w:sz w:val="24"/>
          <w:szCs w:val="24"/>
        </w:rPr>
        <w:t xml:space="preserve"> </w:t>
      </w:r>
      <w:r w:rsidR="00494566" w:rsidRPr="00920596">
        <w:rPr>
          <w:rFonts w:ascii="Times New Roman" w:hAnsi="Times New Roman" w:cs="Times New Roman"/>
          <w:sz w:val="24"/>
          <w:szCs w:val="24"/>
        </w:rPr>
        <w:t xml:space="preserve">Автоматический </w:t>
      </w:r>
      <w:r w:rsidR="00494566">
        <w:rPr>
          <w:rFonts w:ascii="Times New Roman" w:hAnsi="Times New Roman" w:cs="Times New Roman"/>
          <w:sz w:val="24"/>
          <w:szCs w:val="24"/>
        </w:rPr>
        <w:t>антивандальный</w:t>
      </w:r>
      <w:r w:rsidR="00494566" w:rsidRPr="00920596">
        <w:rPr>
          <w:rFonts w:ascii="Times New Roman" w:hAnsi="Times New Roman" w:cs="Times New Roman"/>
          <w:sz w:val="24"/>
          <w:szCs w:val="24"/>
        </w:rPr>
        <w:t xml:space="preserve"> шлагбаум</w:t>
      </w:r>
    </w:p>
    <w:p w14:paraId="1DF82E6F" w14:textId="77777777" w:rsidR="00920596" w:rsidRPr="00530185" w:rsidRDefault="00920596" w:rsidP="00920596">
      <w:pPr>
        <w:widowControl w:val="0"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551A1A09" w14:textId="77777777" w:rsidR="00920596" w:rsidRPr="00530185" w:rsidRDefault="00920596" w:rsidP="00920596">
      <w:pPr>
        <w:spacing w:after="100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185">
        <w:rPr>
          <w:rFonts w:ascii="Times New Roman" w:hAnsi="Times New Roman" w:cs="Times New Roman"/>
          <w:b/>
          <w:bCs/>
          <w:sz w:val="24"/>
          <w:szCs w:val="24"/>
        </w:rPr>
        <w:t>Размеры шлагбаума:</w:t>
      </w:r>
      <w:r w:rsidRPr="00530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5B092" w14:textId="77777777" w:rsidR="00920596" w:rsidRPr="00530185" w:rsidRDefault="00920596" w:rsidP="00060CA0">
      <w:pPr>
        <w:pStyle w:val="5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85">
        <w:rPr>
          <w:rFonts w:ascii="Times New Roman" w:hAnsi="Times New Roman" w:cs="Times New Roman"/>
          <w:sz w:val="24"/>
          <w:szCs w:val="24"/>
        </w:rPr>
        <w:t xml:space="preserve">длина стрелы шлагбаума – </w:t>
      </w:r>
      <w:r w:rsidR="005D0888">
        <w:rPr>
          <w:rFonts w:ascii="Times New Roman" w:hAnsi="Times New Roman" w:cs="Times New Roman"/>
          <w:sz w:val="24"/>
          <w:szCs w:val="24"/>
        </w:rPr>
        <w:t>4,7</w:t>
      </w:r>
      <w:r w:rsidRPr="00530185">
        <w:rPr>
          <w:rFonts w:ascii="Times New Roman" w:hAnsi="Times New Roman" w:cs="Times New Roman"/>
          <w:sz w:val="24"/>
          <w:szCs w:val="24"/>
        </w:rPr>
        <w:t xml:space="preserve"> метров;</w:t>
      </w:r>
    </w:p>
    <w:p w14:paraId="0933C10F" w14:textId="77777777" w:rsidR="00920596" w:rsidRPr="00530185" w:rsidRDefault="00920596" w:rsidP="00920596">
      <w:pPr>
        <w:pStyle w:val="51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85">
        <w:rPr>
          <w:rFonts w:ascii="Times New Roman" w:hAnsi="Times New Roman" w:cs="Times New Roman"/>
          <w:sz w:val="24"/>
          <w:szCs w:val="24"/>
        </w:rPr>
        <w:t xml:space="preserve">высота стрелы шлагбаума – </w:t>
      </w:r>
      <w:r w:rsidR="005D0888">
        <w:rPr>
          <w:rFonts w:ascii="Times New Roman" w:hAnsi="Times New Roman" w:cs="Times New Roman"/>
          <w:sz w:val="24"/>
          <w:szCs w:val="24"/>
        </w:rPr>
        <w:t>250</w:t>
      </w:r>
      <w:r w:rsidRPr="00530185">
        <w:rPr>
          <w:rFonts w:ascii="Times New Roman" w:hAnsi="Times New Roman" w:cs="Times New Roman"/>
          <w:sz w:val="24"/>
          <w:szCs w:val="24"/>
        </w:rPr>
        <w:t xml:space="preserve"> мм;</w:t>
      </w:r>
    </w:p>
    <w:p w14:paraId="21822522" w14:textId="77777777" w:rsidR="00920596" w:rsidRPr="00530185" w:rsidRDefault="00920596" w:rsidP="00920596">
      <w:pPr>
        <w:pStyle w:val="51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85">
        <w:rPr>
          <w:rFonts w:ascii="Times New Roman" w:hAnsi="Times New Roman" w:cs="Times New Roman"/>
          <w:sz w:val="24"/>
          <w:szCs w:val="24"/>
        </w:rPr>
        <w:t>высота тумбы шлагбаума – 1</w:t>
      </w:r>
      <w:r w:rsidR="005D0888">
        <w:rPr>
          <w:rFonts w:ascii="Times New Roman" w:hAnsi="Times New Roman" w:cs="Times New Roman"/>
          <w:sz w:val="24"/>
          <w:szCs w:val="24"/>
        </w:rPr>
        <w:t>250</w:t>
      </w:r>
      <w:r w:rsidRPr="00530185">
        <w:rPr>
          <w:rFonts w:ascii="Times New Roman" w:hAnsi="Times New Roman" w:cs="Times New Roman"/>
          <w:sz w:val="24"/>
          <w:szCs w:val="24"/>
        </w:rPr>
        <w:t xml:space="preserve"> мм;</w:t>
      </w:r>
    </w:p>
    <w:p w14:paraId="18D7442C" w14:textId="77777777" w:rsidR="00920596" w:rsidRPr="00530185" w:rsidRDefault="00920596" w:rsidP="00920596">
      <w:pPr>
        <w:pStyle w:val="51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85">
        <w:rPr>
          <w:rFonts w:ascii="Times New Roman" w:hAnsi="Times New Roman" w:cs="Times New Roman"/>
          <w:sz w:val="24"/>
          <w:szCs w:val="24"/>
        </w:rPr>
        <w:t>длина тумбы шлагбаума – 1</w:t>
      </w:r>
      <w:r w:rsidR="005D0888">
        <w:rPr>
          <w:rFonts w:ascii="Times New Roman" w:hAnsi="Times New Roman" w:cs="Times New Roman"/>
          <w:sz w:val="24"/>
          <w:szCs w:val="24"/>
        </w:rPr>
        <w:t>250</w:t>
      </w:r>
      <w:r w:rsidRPr="00530185">
        <w:rPr>
          <w:rFonts w:ascii="Times New Roman" w:hAnsi="Times New Roman" w:cs="Times New Roman"/>
          <w:sz w:val="24"/>
          <w:szCs w:val="24"/>
        </w:rPr>
        <w:t xml:space="preserve"> мм;</w:t>
      </w:r>
    </w:p>
    <w:p w14:paraId="155F1604" w14:textId="77777777" w:rsidR="00920596" w:rsidRPr="00530185" w:rsidRDefault="00920596" w:rsidP="00920596">
      <w:pPr>
        <w:pStyle w:val="51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85">
        <w:rPr>
          <w:rFonts w:ascii="Times New Roman" w:hAnsi="Times New Roman" w:cs="Times New Roman"/>
          <w:sz w:val="24"/>
          <w:szCs w:val="24"/>
        </w:rPr>
        <w:t xml:space="preserve">ширина тумбы шлагбаума – </w:t>
      </w:r>
      <w:r w:rsidR="005D0888">
        <w:rPr>
          <w:rFonts w:ascii="Times New Roman" w:hAnsi="Times New Roman" w:cs="Times New Roman"/>
          <w:sz w:val="24"/>
          <w:szCs w:val="24"/>
        </w:rPr>
        <w:t>42</w:t>
      </w:r>
      <w:r w:rsidRPr="00530185">
        <w:rPr>
          <w:rFonts w:ascii="Times New Roman" w:hAnsi="Times New Roman" w:cs="Times New Roman"/>
          <w:sz w:val="24"/>
          <w:szCs w:val="24"/>
        </w:rPr>
        <w:t>0 мм;</w:t>
      </w:r>
    </w:p>
    <w:p w14:paraId="7BDC5C9C" w14:textId="77777777" w:rsidR="00920596" w:rsidRDefault="00920596" w:rsidP="00920596">
      <w:pPr>
        <w:pStyle w:val="51"/>
        <w:spacing w:after="0" w:line="240" w:lineRule="auto"/>
      </w:pPr>
    </w:p>
    <w:p w14:paraId="4FD9BF9C" w14:textId="77777777" w:rsidR="00920596" w:rsidRDefault="00920596" w:rsidP="00920596">
      <w:pPr>
        <w:widowControl w:val="0"/>
        <w:spacing w:after="240" w:line="240" w:lineRule="auto"/>
        <w:ind w:left="217" w:hanging="217"/>
        <w:rPr>
          <w:rFonts w:ascii="Times New Roman" w:eastAsia="Arial Unicode MS" w:hAnsi="Times New Roman" w:cs="Times New Roman"/>
          <w:sz w:val="20"/>
          <w:szCs w:val="20"/>
        </w:rPr>
      </w:pPr>
    </w:p>
    <w:p w14:paraId="6F98B616" w14:textId="77777777" w:rsidR="00876489" w:rsidRDefault="00876489" w:rsidP="00876489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</w:p>
    <w:sectPr w:rsidR="00876489" w:rsidSect="00C64AC0">
      <w:pgSz w:w="11906" w:h="16838"/>
      <w:pgMar w:top="426" w:right="7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69C16" w14:textId="77777777" w:rsidR="005F585E" w:rsidRDefault="005F585E" w:rsidP="00CF35DB">
      <w:pPr>
        <w:spacing w:after="0" w:line="240" w:lineRule="auto"/>
      </w:pPr>
      <w:r>
        <w:separator/>
      </w:r>
    </w:p>
  </w:endnote>
  <w:endnote w:type="continuationSeparator" w:id="0">
    <w:p w14:paraId="4FE21B0C" w14:textId="77777777" w:rsidR="005F585E" w:rsidRDefault="005F585E" w:rsidP="00CF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E962E" w14:textId="77777777" w:rsidR="005F585E" w:rsidRDefault="005F585E" w:rsidP="00CF35DB">
      <w:pPr>
        <w:spacing w:after="0" w:line="240" w:lineRule="auto"/>
      </w:pPr>
      <w:r>
        <w:separator/>
      </w:r>
    </w:p>
  </w:footnote>
  <w:footnote w:type="continuationSeparator" w:id="0">
    <w:p w14:paraId="0E3DB8B1" w14:textId="77777777" w:rsidR="005F585E" w:rsidRDefault="005F585E" w:rsidP="00CF3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2108"/>
        </w:tabs>
        <w:ind w:left="2108" w:hanging="330"/>
      </w:pPr>
      <w:rPr>
        <w:rFonts w:hint="default"/>
        <w:position w:val="0"/>
        <w:sz w:val="20"/>
        <w:szCs w:val="2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748"/>
        </w:tabs>
        <w:ind w:left="274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3468"/>
        </w:tabs>
        <w:ind w:left="346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4188"/>
        </w:tabs>
        <w:ind w:left="418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908"/>
        </w:tabs>
        <w:ind w:left="490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628"/>
        </w:tabs>
        <w:ind w:left="562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6348"/>
        </w:tabs>
        <w:ind w:left="634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7068"/>
        </w:tabs>
        <w:ind w:left="706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788"/>
        </w:tabs>
        <w:ind w:left="7788" w:hanging="250"/>
      </w:pPr>
      <w:rPr>
        <w:rFonts w:hint="default"/>
        <w:position w:val="0"/>
        <w:sz w:val="20"/>
        <w:szCs w:val="20"/>
        <w:rtl w:val="0"/>
        <w:lang w:val="ru-RU"/>
      </w:rPr>
    </w:lvl>
  </w:abstractNum>
  <w:abstractNum w:abstractNumId="2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2108"/>
        </w:tabs>
        <w:ind w:left="2108" w:hanging="330"/>
      </w:pPr>
      <w:rPr>
        <w:rFonts w:hint="default"/>
        <w:position w:val="0"/>
        <w:sz w:val="20"/>
        <w:szCs w:val="2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748"/>
        </w:tabs>
        <w:ind w:left="274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3468"/>
        </w:tabs>
        <w:ind w:left="346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4188"/>
        </w:tabs>
        <w:ind w:left="418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908"/>
        </w:tabs>
        <w:ind w:left="490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628"/>
        </w:tabs>
        <w:ind w:left="562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6348"/>
        </w:tabs>
        <w:ind w:left="634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7068"/>
        </w:tabs>
        <w:ind w:left="706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788"/>
        </w:tabs>
        <w:ind w:left="7788" w:hanging="250"/>
      </w:pPr>
      <w:rPr>
        <w:rFonts w:hint="default"/>
        <w:position w:val="0"/>
        <w:sz w:val="20"/>
        <w:szCs w:val="20"/>
        <w:rtl w:val="0"/>
        <w:lang w:val="ru-RU"/>
      </w:rPr>
    </w:lvl>
  </w:abstractNum>
  <w:abstractNum w:abstractNumId="4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9"/>
    <w:multiLevelType w:val="multilevel"/>
    <w:tmpl w:val="894EE87B"/>
    <w:lvl w:ilvl="0">
      <w:start w:val="1"/>
      <w:numFmt w:val="bullet"/>
      <w:lvlText w:val="•"/>
      <w:lvlJc w:val="left"/>
      <w:pPr>
        <w:tabs>
          <w:tab w:val="num" w:pos="2108"/>
        </w:tabs>
        <w:ind w:left="2108" w:hanging="330"/>
      </w:pPr>
      <w:rPr>
        <w:rFonts w:hint="default"/>
        <w:position w:val="0"/>
        <w:sz w:val="20"/>
        <w:szCs w:val="2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748"/>
        </w:tabs>
        <w:ind w:left="274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3468"/>
        </w:tabs>
        <w:ind w:left="346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4188"/>
        </w:tabs>
        <w:ind w:left="418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908"/>
        </w:tabs>
        <w:ind w:left="490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628"/>
        </w:tabs>
        <w:ind w:left="562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6348"/>
        </w:tabs>
        <w:ind w:left="634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7068"/>
        </w:tabs>
        <w:ind w:left="706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788"/>
        </w:tabs>
        <w:ind w:left="7788" w:hanging="250"/>
      </w:pPr>
      <w:rPr>
        <w:rFonts w:hint="default"/>
        <w:position w:val="0"/>
        <w:sz w:val="20"/>
        <w:szCs w:val="20"/>
        <w:rtl w:val="0"/>
        <w:lang w:val="ru-RU"/>
      </w:rPr>
    </w:lvl>
  </w:abstractNum>
  <w:abstractNum w:abstractNumId="6" w15:restartNumberingAfterBreak="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C"/>
    <w:multiLevelType w:val="multilevel"/>
    <w:tmpl w:val="894EE87E"/>
    <w:lvl w:ilvl="0">
      <w:start w:val="1"/>
      <w:numFmt w:val="bullet"/>
      <w:lvlText w:val="•"/>
      <w:lvlJc w:val="left"/>
      <w:pPr>
        <w:tabs>
          <w:tab w:val="num" w:pos="2108"/>
        </w:tabs>
        <w:ind w:left="2108" w:hanging="330"/>
      </w:pPr>
      <w:rPr>
        <w:rFonts w:hint="default"/>
        <w:position w:val="0"/>
        <w:sz w:val="20"/>
        <w:szCs w:val="2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748"/>
        </w:tabs>
        <w:ind w:left="274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3468"/>
        </w:tabs>
        <w:ind w:left="346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4188"/>
        </w:tabs>
        <w:ind w:left="418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908"/>
        </w:tabs>
        <w:ind w:left="490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628"/>
        </w:tabs>
        <w:ind w:left="562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6348"/>
        </w:tabs>
        <w:ind w:left="634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7068"/>
        </w:tabs>
        <w:ind w:left="706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788"/>
        </w:tabs>
        <w:ind w:left="7788" w:hanging="250"/>
      </w:pPr>
      <w:rPr>
        <w:rFonts w:hint="default"/>
        <w:position w:val="0"/>
        <w:sz w:val="20"/>
        <w:szCs w:val="20"/>
        <w:rtl w:val="0"/>
        <w:lang w:val="ru-RU"/>
      </w:rPr>
    </w:lvl>
  </w:abstractNum>
  <w:abstractNum w:abstractNumId="8" w15:restartNumberingAfterBreak="0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72396D"/>
    <w:multiLevelType w:val="hybridMultilevel"/>
    <w:tmpl w:val="86B408F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10D2447"/>
    <w:multiLevelType w:val="multilevel"/>
    <w:tmpl w:val="894EE872"/>
    <w:lvl w:ilvl="0">
      <w:start w:val="1"/>
      <w:numFmt w:val="bullet"/>
      <w:lvlText w:val="•"/>
      <w:lvlJc w:val="left"/>
      <w:pPr>
        <w:tabs>
          <w:tab w:val="num" w:pos="2108"/>
        </w:tabs>
        <w:ind w:left="2108" w:hanging="330"/>
      </w:pPr>
      <w:rPr>
        <w:rFonts w:hint="default"/>
        <w:position w:val="0"/>
        <w:sz w:val="20"/>
        <w:szCs w:val="2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748"/>
        </w:tabs>
        <w:ind w:left="274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3468"/>
        </w:tabs>
        <w:ind w:left="346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4188"/>
        </w:tabs>
        <w:ind w:left="418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908"/>
        </w:tabs>
        <w:ind w:left="490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628"/>
        </w:tabs>
        <w:ind w:left="562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6348"/>
        </w:tabs>
        <w:ind w:left="634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7068"/>
        </w:tabs>
        <w:ind w:left="7068" w:hanging="250"/>
      </w:pPr>
      <w:rPr>
        <w:rFonts w:hint="default"/>
        <w:position w:val="0"/>
        <w:sz w:val="20"/>
        <w:szCs w:val="20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788"/>
        </w:tabs>
        <w:ind w:left="7788" w:hanging="250"/>
      </w:pPr>
      <w:rPr>
        <w:rFonts w:hint="default"/>
        <w:position w:val="0"/>
        <w:sz w:val="20"/>
        <w:szCs w:val="20"/>
        <w:rtl w:val="0"/>
        <w:lang w:val="ru-RU"/>
      </w:rPr>
    </w:lvl>
  </w:abstractNum>
  <w:abstractNum w:abstractNumId="11" w15:restartNumberingAfterBreak="0">
    <w:nsid w:val="51BA1C8B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726906">
    <w:abstractNumId w:val="12"/>
  </w:num>
  <w:num w:numId="2" w16cid:durableId="75519900">
    <w:abstractNumId w:val="13"/>
  </w:num>
  <w:num w:numId="3" w16cid:durableId="1206675956">
    <w:abstractNumId w:val="11"/>
  </w:num>
  <w:num w:numId="4" w16cid:durableId="1584297675">
    <w:abstractNumId w:val="9"/>
  </w:num>
  <w:num w:numId="5" w16cid:durableId="93746667">
    <w:abstractNumId w:val="10"/>
  </w:num>
  <w:num w:numId="6" w16cid:durableId="295454337">
    <w:abstractNumId w:val="0"/>
  </w:num>
  <w:num w:numId="7" w16cid:durableId="1559126667">
    <w:abstractNumId w:val="1"/>
  </w:num>
  <w:num w:numId="8" w16cid:durableId="213274819">
    <w:abstractNumId w:val="2"/>
  </w:num>
  <w:num w:numId="9" w16cid:durableId="192153718">
    <w:abstractNumId w:val="3"/>
  </w:num>
  <w:num w:numId="10" w16cid:durableId="1271625553">
    <w:abstractNumId w:val="4"/>
  </w:num>
  <w:num w:numId="11" w16cid:durableId="1900625732">
    <w:abstractNumId w:val="5"/>
  </w:num>
  <w:num w:numId="12" w16cid:durableId="32661980">
    <w:abstractNumId w:val="6"/>
  </w:num>
  <w:num w:numId="13" w16cid:durableId="128977813">
    <w:abstractNumId w:val="7"/>
  </w:num>
  <w:num w:numId="14" w16cid:durableId="14655815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48"/>
    <w:rsid w:val="00004B3F"/>
    <w:rsid w:val="00012750"/>
    <w:rsid w:val="000240B6"/>
    <w:rsid w:val="00026990"/>
    <w:rsid w:val="000330C2"/>
    <w:rsid w:val="00037375"/>
    <w:rsid w:val="00060CA0"/>
    <w:rsid w:val="0006394D"/>
    <w:rsid w:val="00070175"/>
    <w:rsid w:val="000731CB"/>
    <w:rsid w:val="00095D0E"/>
    <w:rsid w:val="000B3CB4"/>
    <w:rsid w:val="000D5F28"/>
    <w:rsid w:val="00121AA9"/>
    <w:rsid w:val="0012397F"/>
    <w:rsid w:val="00127503"/>
    <w:rsid w:val="00127F00"/>
    <w:rsid w:val="0014223E"/>
    <w:rsid w:val="00153901"/>
    <w:rsid w:val="001641AF"/>
    <w:rsid w:val="001705EC"/>
    <w:rsid w:val="00170A63"/>
    <w:rsid w:val="001901B8"/>
    <w:rsid w:val="001916DE"/>
    <w:rsid w:val="001B2807"/>
    <w:rsid w:val="001D262F"/>
    <w:rsid w:val="001D4C0E"/>
    <w:rsid w:val="001F3CBD"/>
    <w:rsid w:val="001F6247"/>
    <w:rsid w:val="001F6C50"/>
    <w:rsid w:val="002141BB"/>
    <w:rsid w:val="002161FD"/>
    <w:rsid w:val="00221AB3"/>
    <w:rsid w:val="002307FB"/>
    <w:rsid w:val="00230B0D"/>
    <w:rsid w:val="002310FD"/>
    <w:rsid w:val="00244738"/>
    <w:rsid w:val="00251B70"/>
    <w:rsid w:val="00260289"/>
    <w:rsid w:val="002640DF"/>
    <w:rsid w:val="002868FD"/>
    <w:rsid w:val="0028707C"/>
    <w:rsid w:val="00296029"/>
    <w:rsid w:val="002B118A"/>
    <w:rsid w:val="002B7E85"/>
    <w:rsid w:val="002C5517"/>
    <w:rsid w:val="002C68A1"/>
    <w:rsid w:val="002C7042"/>
    <w:rsid w:val="002C7798"/>
    <w:rsid w:val="002D57C4"/>
    <w:rsid w:val="002E3801"/>
    <w:rsid w:val="002F4EEA"/>
    <w:rsid w:val="002F56E6"/>
    <w:rsid w:val="0030252C"/>
    <w:rsid w:val="00331BFF"/>
    <w:rsid w:val="00340259"/>
    <w:rsid w:val="00346918"/>
    <w:rsid w:val="00347EA1"/>
    <w:rsid w:val="00372EF8"/>
    <w:rsid w:val="00383B53"/>
    <w:rsid w:val="0039491E"/>
    <w:rsid w:val="00395959"/>
    <w:rsid w:val="003979C1"/>
    <w:rsid w:val="003A01CF"/>
    <w:rsid w:val="003A5BA0"/>
    <w:rsid w:val="003B103E"/>
    <w:rsid w:val="003B2191"/>
    <w:rsid w:val="003B3B51"/>
    <w:rsid w:val="003C0573"/>
    <w:rsid w:val="003F0709"/>
    <w:rsid w:val="003F7A59"/>
    <w:rsid w:val="00403641"/>
    <w:rsid w:val="00412D16"/>
    <w:rsid w:val="004169E8"/>
    <w:rsid w:val="00427629"/>
    <w:rsid w:val="00441664"/>
    <w:rsid w:val="00451810"/>
    <w:rsid w:val="00452DD3"/>
    <w:rsid w:val="00453B09"/>
    <w:rsid w:val="004844A0"/>
    <w:rsid w:val="00487695"/>
    <w:rsid w:val="00494566"/>
    <w:rsid w:val="00496B66"/>
    <w:rsid w:val="004A167A"/>
    <w:rsid w:val="004A7B5B"/>
    <w:rsid w:val="004B0501"/>
    <w:rsid w:val="004C1ED9"/>
    <w:rsid w:val="004C479F"/>
    <w:rsid w:val="004C7DCC"/>
    <w:rsid w:val="004E08BA"/>
    <w:rsid w:val="004E4592"/>
    <w:rsid w:val="004E7516"/>
    <w:rsid w:val="004F102C"/>
    <w:rsid w:val="004F618B"/>
    <w:rsid w:val="00530185"/>
    <w:rsid w:val="00546F36"/>
    <w:rsid w:val="00556C98"/>
    <w:rsid w:val="00557245"/>
    <w:rsid w:val="00561A82"/>
    <w:rsid w:val="00561EA7"/>
    <w:rsid w:val="00564FEF"/>
    <w:rsid w:val="00572B6A"/>
    <w:rsid w:val="00575B51"/>
    <w:rsid w:val="00576AB3"/>
    <w:rsid w:val="0058600D"/>
    <w:rsid w:val="005A6964"/>
    <w:rsid w:val="005B3DE5"/>
    <w:rsid w:val="005C2B3D"/>
    <w:rsid w:val="005D0888"/>
    <w:rsid w:val="005D104C"/>
    <w:rsid w:val="005D33A2"/>
    <w:rsid w:val="005D77E5"/>
    <w:rsid w:val="005F1606"/>
    <w:rsid w:val="005F585E"/>
    <w:rsid w:val="006028E8"/>
    <w:rsid w:val="006032DB"/>
    <w:rsid w:val="00612353"/>
    <w:rsid w:val="006259E5"/>
    <w:rsid w:val="00626715"/>
    <w:rsid w:val="00637BD4"/>
    <w:rsid w:val="00647848"/>
    <w:rsid w:val="00650D48"/>
    <w:rsid w:val="00651F31"/>
    <w:rsid w:val="00655370"/>
    <w:rsid w:val="006822F5"/>
    <w:rsid w:val="00687D1F"/>
    <w:rsid w:val="006B4E5F"/>
    <w:rsid w:val="006D164A"/>
    <w:rsid w:val="006D5902"/>
    <w:rsid w:val="007145D2"/>
    <w:rsid w:val="00740373"/>
    <w:rsid w:val="00741728"/>
    <w:rsid w:val="00742DD0"/>
    <w:rsid w:val="00746DD2"/>
    <w:rsid w:val="00747995"/>
    <w:rsid w:val="00774C4F"/>
    <w:rsid w:val="00775A3C"/>
    <w:rsid w:val="0077642C"/>
    <w:rsid w:val="0078190E"/>
    <w:rsid w:val="007A100C"/>
    <w:rsid w:val="007A35FA"/>
    <w:rsid w:val="007A47DC"/>
    <w:rsid w:val="007B10EF"/>
    <w:rsid w:val="007D0F63"/>
    <w:rsid w:val="007D2637"/>
    <w:rsid w:val="007D2AD2"/>
    <w:rsid w:val="007D7A52"/>
    <w:rsid w:val="007F6172"/>
    <w:rsid w:val="0080420D"/>
    <w:rsid w:val="00826B50"/>
    <w:rsid w:val="00833E7A"/>
    <w:rsid w:val="00845543"/>
    <w:rsid w:val="00854A0C"/>
    <w:rsid w:val="00861495"/>
    <w:rsid w:val="00876489"/>
    <w:rsid w:val="008A5520"/>
    <w:rsid w:val="008B2020"/>
    <w:rsid w:val="008D0BB9"/>
    <w:rsid w:val="008D14C2"/>
    <w:rsid w:val="008D4CE3"/>
    <w:rsid w:val="008F0630"/>
    <w:rsid w:val="008F7FF0"/>
    <w:rsid w:val="00911116"/>
    <w:rsid w:val="009114EA"/>
    <w:rsid w:val="00916748"/>
    <w:rsid w:val="00920596"/>
    <w:rsid w:val="00940EDF"/>
    <w:rsid w:val="009506B9"/>
    <w:rsid w:val="009641DE"/>
    <w:rsid w:val="00982CC7"/>
    <w:rsid w:val="009B6AEF"/>
    <w:rsid w:val="009C0134"/>
    <w:rsid w:val="009D3649"/>
    <w:rsid w:val="00A03267"/>
    <w:rsid w:val="00A17749"/>
    <w:rsid w:val="00A22114"/>
    <w:rsid w:val="00A4047F"/>
    <w:rsid w:val="00A46E82"/>
    <w:rsid w:val="00A62ED4"/>
    <w:rsid w:val="00A66622"/>
    <w:rsid w:val="00A751A9"/>
    <w:rsid w:val="00A97255"/>
    <w:rsid w:val="00AA2137"/>
    <w:rsid w:val="00AA2A99"/>
    <w:rsid w:val="00AB235C"/>
    <w:rsid w:val="00AB4E61"/>
    <w:rsid w:val="00AC4C8D"/>
    <w:rsid w:val="00AC59E0"/>
    <w:rsid w:val="00AD2B21"/>
    <w:rsid w:val="00AD32F2"/>
    <w:rsid w:val="00AD516F"/>
    <w:rsid w:val="00AF0542"/>
    <w:rsid w:val="00AF59C6"/>
    <w:rsid w:val="00AF621E"/>
    <w:rsid w:val="00B056C5"/>
    <w:rsid w:val="00B1428F"/>
    <w:rsid w:val="00B25B05"/>
    <w:rsid w:val="00B53438"/>
    <w:rsid w:val="00B571D8"/>
    <w:rsid w:val="00B7551E"/>
    <w:rsid w:val="00B8263E"/>
    <w:rsid w:val="00B96528"/>
    <w:rsid w:val="00BA317A"/>
    <w:rsid w:val="00BA37A5"/>
    <w:rsid w:val="00BA4CFD"/>
    <w:rsid w:val="00BB4076"/>
    <w:rsid w:val="00BC3B10"/>
    <w:rsid w:val="00BD004D"/>
    <w:rsid w:val="00BD466C"/>
    <w:rsid w:val="00BD6AD2"/>
    <w:rsid w:val="00BF3242"/>
    <w:rsid w:val="00C027A3"/>
    <w:rsid w:val="00C034A1"/>
    <w:rsid w:val="00C12AA4"/>
    <w:rsid w:val="00C320C1"/>
    <w:rsid w:val="00C40242"/>
    <w:rsid w:val="00C416AB"/>
    <w:rsid w:val="00C57921"/>
    <w:rsid w:val="00C64AC0"/>
    <w:rsid w:val="00C71CF0"/>
    <w:rsid w:val="00C72AC1"/>
    <w:rsid w:val="00C86B99"/>
    <w:rsid w:val="00CC6A0F"/>
    <w:rsid w:val="00CD37E7"/>
    <w:rsid w:val="00CD3E8D"/>
    <w:rsid w:val="00CE01B9"/>
    <w:rsid w:val="00CE1E09"/>
    <w:rsid w:val="00CF35DB"/>
    <w:rsid w:val="00CF5648"/>
    <w:rsid w:val="00D07307"/>
    <w:rsid w:val="00D33A05"/>
    <w:rsid w:val="00D474E8"/>
    <w:rsid w:val="00D5772B"/>
    <w:rsid w:val="00D60E9D"/>
    <w:rsid w:val="00D62897"/>
    <w:rsid w:val="00D66A4E"/>
    <w:rsid w:val="00D66EEF"/>
    <w:rsid w:val="00D744BB"/>
    <w:rsid w:val="00D76821"/>
    <w:rsid w:val="00D80E5B"/>
    <w:rsid w:val="00D80F91"/>
    <w:rsid w:val="00D94A04"/>
    <w:rsid w:val="00DA0565"/>
    <w:rsid w:val="00DA1F81"/>
    <w:rsid w:val="00DB1AE6"/>
    <w:rsid w:val="00DD5687"/>
    <w:rsid w:val="00DE0280"/>
    <w:rsid w:val="00DF09E8"/>
    <w:rsid w:val="00DF7635"/>
    <w:rsid w:val="00E1268D"/>
    <w:rsid w:val="00E23406"/>
    <w:rsid w:val="00E255A7"/>
    <w:rsid w:val="00E3084E"/>
    <w:rsid w:val="00E47048"/>
    <w:rsid w:val="00E67CC3"/>
    <w:rsid w:val="00E67CD3"/>
    <w:rsid w:val="00E801B8"/>
    <w:rsid w:val="00E91878"/>
    <w:rsid w:val="00EB6E00"/>
    <w:rsid w:val="00F20B4B"/>
    <w:rsid w:val="00F24C98"/>
    <w:rsid w:val="00F25064"/>
    <w:rsid w:val="00F4082C"/>
    <w:rsid w:val="00F4306F"/>
    <w:rsid w:val="00F46A32"/>
    <w:rsid w:val="00F470F5"/>
    <w:rsid w:val="00F575BD"/>
    <w:rsid w:val="00F64BCA"/>
    <w:rsid w:val="00F663C2"/>
    <w:rsid w:val="00F74707"/>
    <w:rsid w:val="00F81E90"/>
    <w:rsid w:val="00F90F28"/>
    <w:rsid w:val="00F92455"/>
    <w:rsid w:val="00FB2B1D"/>
    <w:rsid w:val="00FB691E"/>
    <w:rsid w:val="00FD0E81"/>
    <w:rsid w:val="00FD101F"/>
    <w:rsid w:val="00FD2587"/>
    <w:rsid w:val="00FD2588"/>
    <w:rsid w:val="00FE101F"/>
    <w:rsid w:val="00FE4205"/>
    <w:rsid w:val="00FE7D99"/>
    <w:rsid w:val="00FF5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C7BE61"/>
  <w15:docId w15:val="{F9E5109D-93CD-4CA7-AE47-CCCB6919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26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5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6918"/>
    <w:pPr>
      <w:ind w:left="720"/>
    </w:pPr>
  </w:style>
  <w:style w:type="paragraph" w:styleId="a4">
    <w:name w:val="Balloon Text"/>
    <w:basedOn w:val="a"/>
    <w:link w:val="a5"/>
    <w:uiPriority w:val="99"/>
    <w:semiHidden/>
    <w:rsid w:val="00DD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6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B10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F81E90"/>
    <w:rPr>
      <w:color w:val="0563C1"/>
      <w:u w:val="single"/>
    </w:rPr>
  </w:style>
  <w:style w:type="paragraph" w:customStyle="1" w:styleId="51">
    <w:name w:val="Заголовок 51"/>
    <w:next w:val="5"/>
    <w:qFormat/>
    <w:rsid w:val="00920596"/>
    <w:pPr>
      <w:spacing w:after="200" w:line="276" w:lineRule="auto"/>
      <w:outlineLvl w:val="4"/>
    </w:pPr>
    <w:rPr>
      <w:rFonts w:ascii="Arial Unicode MS" w:eastAsia="Arial Unicode MS" w:hAnsi="Arial Unicode MS" w:cs="Arial Unicode MS"/>
      <w:color w:val="000000"/>
      <w:u w:color="000000"/>
    </w:rPr>
  </w:style>
  <w:style w:type="numbering" w:customStyle="1" w:styleId="List0">
    <w:name w:val="List 0"/>
    <w:basedOn w:val="a2"/>
    <w:semiHidden/>
    <w:rsid w:val="00920596"/>
  </w:style>
  <w:style w:type="numbering" w:customStyle="1" w:styleId="List1">
    <w:name w:val="List 1"/>
    <w:basedOn w:val="a2"/>
    <w:semiHidden/>
    <w:rsid w:val="00920596"/>
  </w:style>
  <w:style w:type="numbering" w:customStyle="1" w:styleId="21">
    <w:name w:val="Список 21"/>
    <w:basedOn w:val="a2"/>
    <w:semiHidden/>
    <w:rsid w:val="00920596"/>
  </w:style>
  <w:style w:type="numbering" w:customStyle="1" w:styleId="31">
    <w:name w:val="Список 31"/>
    <w:basedOn w:val="a2"/>
    <w:semiHidden/>
    <w:rsid w:val="00920596"/>
  </w:style>
  <w:style w:type="numbering" w:customStyle="1" w:styleId="41">
    <w:name w:val="Список 41"/>
    <w:basedOn w:val="a2"/>
    <w:semiHidden/>
    <w:rsid w:val="00920596"/>
  </w:style>
  <w:style w:type="character" w:customStyle="1" w:styleId="50">
    <w:name w:val="Заголовок 5 Знак"/>
    <w:basedOn w:val="a0"/>
    <w:link w:val="5"/>
    <w:uiPriority w:val="9"/>
    <w:semiHidden/>
    <w:rsid w:val="0092059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CF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35DB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F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35D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7026F-6751-4E3E-B3BF-029668E0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</cp:revision>
  <cp:lastPrinted>2023-05-30T13:41:00Z</cp:lastPrinted>
  <dcterms:created xsi:type="dcterms:W3CDTF">2023-05-30T13:40:00Z</dcterms:created>
  <dcterms:modified xsi:type="dcterms:W3CDTF">2023-05-30T13:43:00Z</dcterms:modified>
</cp:coreProperties>
</file>